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4C246973" w:rsidR="00984FF1" w:rsidRPr="007B60CF" w:rsidRDefault="00984FF1" w:rsidP="00A21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BB573" w14:textId="77777777" w:rsidR="00D166EA" w:rsidRDefault="00D166EA">
      <w:r>
        <w:separator/>
      </w:r>
    </w:p>
  </w:endnote>
  <w:endnote w:type="continuationSeparator" w:id="0">
    <w:p w14:paraId="56DE6A98" w14:textId="77777777" w:rsidR="00D166EA" w:rsidRDefault="00D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1DA9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8D5C4" w14:textId="77777777" w:rsidR="00D166EA" w:rsidRDefault="00D166EA">
      <w:r>
        <w:separator/>
      </w:r>
    </w:p>
  </w:footnote>
  <w:footnote w:type="continuationSeparator" w:id="0">
    <w:p w14:paraId="099BD57F" w14:textId="77777777" w:rsidR="00D166EA" w:rsidRDefault="00D166E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392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03E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DA9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6E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DBA2-52E2-4082-AB47-6F185B47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Dębska</cp:lastModifiedBy>
  <cp:revision>3</cp:revision>
  <cp:lastPrinted>2018-10-01T08:37:00Z</cp:lastPrinted>
  <dcterms:created xsi:type="dcterms:W3CDTF">2019-05-07T12:51:00Z</dcterms:created>
  <dcterms:modified xsi:type="dcterms:W3CDTF">2020-02-20T09:52:00Z</dcterms:modified>
</cp:coreProperties>
</file>